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104900" cy="75892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74" cy="76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35E74" w:rsidRDefault="00A35E74" w:rsidP="00A35E74">
            <w:pPr>
              <w:pStyle w:val="CompanyName"/>
              <w:jc w:val="center"/>
            </w:pPr>
          </w:p>
          <w:p w:rsidR="00856C35" w:rsidRDefault="00A35E74" w:rsidP="00A35E74">
            <w:pPr>
              <w:pStyle w:val="CompanyName"/>
            </w:pPr>
            <w:bookmarkStart w:id="0" w:name="_GoBack"/>
            <w:bookmarkEnd w:id="0"/>
            <w:r>
              <w:t>Troubleshooters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24CB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4CB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B1" w:rsidRDefault="00624CB1" w:rsidP="00176E67">
      <w:r>
        <w:separator/>
      </w:r>
    </w:p>
  </w:endnote>
  <w:endnote w:type="continuationSeparator" w:id="0">
    <w:p w:rsidR="00624CB1" w:rsidRDefault="00624C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24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B1" w:rsidRDefault="00624CB1" w:rsidP="00176E67">
      <w:r>
        <w:separator/>
      </w:r>
    </w:p>
  </w:footnote>
  <w:footnote w:type="continuationSeparator" w:id="0">
    <w:p w:rsidR="00624CB1" w:rsidRDefault="00624CB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7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4CB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5E7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13BB473-E736-443A-B48A-904B5769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lication%20Data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Tom</dc:creator>
  <cp:keywords/>
  <cp:lastModifiedBy>Troubleshooters LLC</cp:lastModifiedBy>
  <cp:revision>1</cp:revision>
  <cp:lastPrinted>2014-06-09T18:54:00Z</cp:lastPrinted>
  <dcterms:created xsi:type="dcterms:W3CDTF">2014-06-09T18:47:00Z</dcterms:created>
  <dcterms:modified xsi:type="dcterms:W3CDTF">2014-06-09T18:55:00Z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